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3DB8" w:rsidRDefault="004B3DB8" w:rsidP="004B3D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Complaint Form</w:t>
      </w:r>
    </w:p>
    <w:p w:rsidR="00DD2554" w:rsidRDefault="00DD2554" w:rsidP="004B3DB8">
      <w:pPr>
        <w:rPr>
          <w:u w:val="single"/>
        </w:rPr>
      </w:pPr>
    </w:p>
    <w:p w:rsidR="004B3DB8" w:rsidRPr="00C14D0D" w:rsidRDefault="004B3DB8" w:rsidP="004B3DB8">
      <w:pPr>
        <w:rPr>
          <w:u w:val="single"/>
        </w:rPr>
      </w:pPr>
      <w:r w:rsidRPr="00C14D0D">
        <w:rPr>
          <w:u w:val="single"/>
        </w:rPr>
        <w:t>Submit To:</w:t>
      </w:r>
      <w:r w:rsidRPr="00C14D0D">
        <w:tab/>
      </w:r>
      <w:r w:rsidRPr="00C14D0D">
        <w:tab/>
      </w:r>
      <w:r w:rsidRPr="00C14D0D">
        <w:tab/>
      </w:r>
      <w:r w:rsidRPr="00C14D0D">
        <w:tab/>
      </w:r>
      <w:r w:rsidRPr="00C14D0D">
        <w:tab/>
      </w:r>
      <w:r w:rsidRPr="00C14D0D">
        <w:tab/>
      </w:r>
      <w:r w:rsidRPr="00C14D0D">
        <w:tab/>
      </w:r>
      <w:r w:rsidRPr="00C14D0D">
        <w:tab/>
      </w:r>
      <w:r w:rsidRPr="00C14D0D">
        <w:rPr>
          <w:u w:val="single"/>
        </w:rPr>
        <w:tab/>
      </w:r>
      <w:r w:rsidRPr="00C14D0D">
        <w:rPr>
          <w:u w:val="single"/>
        </w:rPr>
        <w:tab/>
      </w:r>
      <w:r w:rsidRPr="00C14D0D">
        <w:rPr>
          <w:u w:val="single"/>
        </w:rPr>
        <w:tab/>
      </w:r>
    </w:p>
    <w:p w:rsidR="004B3DB8" w:rsidRPr="00C14D0D" w:rsidRDefault="004B3DB8" w:rsidP="004B3DB8">
      <w:pPr>
        <w:rPr>
          <w:sz w:val="20"/>
        </w:rPr>
      </w:pPr>
      <w:r w:rsidRPr="00C14D0D">
        <w:rPr>
          <w:sz w:val="20"/>
        </w:rPr>
        <w:t>Office of Equal Opportunity and Diversity Programs</w:t>
      </w:r>
      <w:r w:rsidR="00C14D0D">
        <w:rPr>
          <w:sz w:val="20"/>
        </w:rPr>
        <w:tab/>
      </w:r>
      <w:r w:rsidR="00C14D0D">
        <w:rPr>
          <w:sz w:val="20"/>
        </w:rPr>
        <w:tab/>
      </w:r>
      <w:r w:rsidR="00C14D0D">
        <w:rPr>
          <w:sz w:val="20"/>
        </w:rPr>
        <w:tab/>
        <w:t xml:space="preserve">            </w:t>
      </w:r>
      <w:r w:rsidRPr="00C14D0D">
        <w:rPr>
          <w:sz w:val="20"/>
        </w:rPr>
        <w:t>Today’s Date</w:t>
      </w:r>
    </w:p>
    <w:p w:rsidR="004B3DB8" w:rsidRPr="00C14D0D" w:rsidRDefault="004B3DB8" w:rsidP="004B3DB8">
      <w:pPr>
        <w:rPr>
          <w:sz w:val="20"/>
        </w:rPr>
      </w:pPr>
      <w:proofErr w:type="gramStart"/>
      <w:r w:rsidRPr="00C14D0D">
        <w:rPr>
          <w:sz w:val="20"/>
        </w:rPr>
        <w:t>520 HFR Administration Bldg.</w:t>
      </w:r>
      <w:proofErr w:type="gramEnd"/>
    </w:p>
    <w:p w:rsidR="004B3DB8" w:rsidRPr="00C14D0D" w:rsidRDefault="004B3DB8" w:rsidP="004B3DB8">
      <w:pPr>
        <w:rPr>
          <w:sz w:val="20"/>
        </w:rPr>
      </w:pPr>
      <w:r w:rsidRPr="00C14D0D">
        <w:rPr>
          <w:sz w:val="20"/>
        </w:rPr>
        <w:t>Western Carolina University</w:t>
      </w:r>
    </w:p>
    <w:p w:rsidR="00DD2554" w:rsidRDefault="004B3DB8" w:rsidP="004B3DB8">
      <w:pPr>
        <w:rPr>
          <w:sz w:val="20"/>
        </w:rPr>
      </w:pPr>
      <w:r w:rsidRPr="00C14D0D">
        <w:rPr>
          <w:sz w:val="20"/>
        </w:rPr>
        <w:t>Cullowhee, NC   28723</w:t>
      </w:r>
      <w:r w:rsidRPr="00C14D0D">
        <w:rPr>
          <w:sz w:val="20"/>
        </w:rPr>
        <w:tab/>
      </w:r>
      <w:r w:rsidRPr="00C14D0D">
        <w:rPr>
          <w:sz w:val="20"/>
        </w:rPr>
        <w:tab/>
      </w:r>
      <w:r w:rsidRPr="00C14D0D">
        <w:rPr>
          <w:sz w:val="20"/>
        </w:rPr>
        <w:tab/>
      </w:r>
      <w:r w:rsidRPr="00C14D0D">
        <w:rPr>
          <w:sz w:val="20"/>
        </w:rPr>
        <w:tab/>
      </w:r>
    </w:p>
    <w:p w:rsidR="00DD2554" w:rsidRDefault="00DD2554" w:rsidP="004B3DB8">
      <w:pPr>
        <w:rPr>
          <w:sz w:val="20"/>
        </w:rPr>
      </w:pPr>
    </w:p>
    <w:p w:rsidR="004B3DB8" w:rsidRPr="00C14D0D" w:rsidRDefault="004B3DB8" w:rsidP="004B3DB8">
      <w:pPr>
        <w:rPr>
          <w:sz w:val="20"/>
        </w:rPr>
      </w:pPr>
      <w:r w:rsidRPr="00C14D0D">
        <w:rPr>
          <w:sz w:val="20"/>
        </w:rPr>
        <w:t>Or email to:</w:t>
      </w:r>
      <w:r w:rsidR="00CE1B33">
        <w:rPr>
          <w:sz w:val="20"/>
        </w:rPr>
        <w:t xml:space="preserve"> </w:t>
      </w:r>
      <w:r w:rsidR="00CE1B33" w:rsidRPr="00CE1B33">
        <w:rPr>
          <w:rFonts w:cs="Arial"/>
          <w:sz w:val="20"/>
          <w:szCs w:val="22"/>
        </w:rPr>
        <w:t>wongh@email.wcu.edu</w:t>
      </w:r>
    </w:p>
    <w:p w:rsidR="004B3DB8" w:rsidRDefault="004B3DB8" w:rsidP="004B3DB8"/>
    <w:p w:rsidR="00DD39CD" w:rsidRPr="00861A2C" w:rsidRDefault="004B3DB8" w:rsidP="004B3DB8">
      <w:pPr>
        <w:rPr>
          <w:rFonts w:eastAsia="ＭＳ ゴシック"/>
          <w:sz w:val="20"/>
          <w:u w:val="single"/>
        </w:rPr>
      </w:pPr>
      <w:r w:rsidRPr="00861A2C">
        <w:rPr>
          <w:rFonts w:eastAsia="ＭＳ ゴシック"/>
          <w:b/>
          <w:sz w:val="20"/>
        </w:rPr>
        <w:t>Status:</w:t>
      </w:r>
      <w:r w:rsidRPr="00861A2C">
        <w:rPr>
          <w:rFonts w:eastAsia="ＭＳ ゴシック"/>
          <w:sz w:val="20"/>
        </w:rPr>
        <w:tab/>
      </w:r>
      <w:r w:rsidR="009C1508">
        <w:rPr>
          <w:rFonts w:eastAsia="ＭＳ ゴシック"/>
          <w:sz w:val="20"/>
        </w:rPr>
        <w:tab/>
      </w:r>
      <w:r w:rsidRPr="00861A2C">
        <w:rPr>
          <w:rFonts w:ascii="ＭＳ ゴシック" w:eastAsia="ＭＳ ゴシック" w:hAnsi="ＭＳ ゴシック" w:hint="eastAsia"/>
          <w:sz w:val="20"/>
        </w:rPr>
        <w:t>☐</w:t>
      </w:r>
      <w:r w:rsidRPr="00861A2C">
        <w:rPr>
          <w:rFonts w:eastAsia="ＭＳ ゴシック"/>
          <w:sz w:val="20"/>
        </w:rPr>
        <w:t xml:space="preserve"> Faculty</w:t>
      </w:r>
      <w:r w:rsidR="00861A2C">
        <w:rPr>
          <w:rFonts w:eastAsia="ＭＳ ゴシック"/>
          <w:sz w:val="20"/>
        </w:rPr>
        <w:t xml:space="preserve">     </w:t>
      </w:r>
      <w:r w:rsidRPr="00861A2C">
        <w:rPr>
          <w:rFonts w:ascii="ＭＳ ゴシック" w:eastAsia="ＭＳ ゴシック" w:hAnsi="ＭＳ ゴシック" w:hint="eastAsia"/>
          <w:sz w:val="20"/>
        </w:rPr>
        <w:t>☐</w:t>
      </w:r>
      <w:r w:rsidRPr="00861A2C">
        <w:rPr>
          <w:rFonts w:ascii="ＭＳ ゴシック" w:eastAsia="ＭＳ ゴシック" w:hAnsi="ＭＳ ゴシック"/>
          <w:sz w:val="20"/>
        </w:rPr>
        <w:t xml:space="preserve"> </w:t>
      </w:r>
      <w:r w:rsidR="00861A2C">
        <w:rPr>
          <w:rFonts w:eastAsia="ＭＳ ゴシック"/>
          <w:sz w:val="20"/>
        </w:rPr>
        <w:t xml:space="preserve">Staff      </w:t>
      </w:r>
      <w:r w:rsidRPr="00861A2C">
        <w:rPr>
          <w:rFonts w:ascii="ＭＳ ゴシック" w:eastAsia="ＭＳ ゴシック" w:hAnsi="ＭＳ ゴシック" w:hint="eastAsia"/>
          <w:sz w:val="20"/>
        </w:rPr>
        <w:t>☐</w:t>
      </w:r>
      <w:r w:rsidRPr="00861A2C">
        <w:rPr>
          <w:rFonts w:eastAsia="ＭＳ ゴシック"/>
          <w:sz w:val="20"/>
        </w:rPr>
        <w:t xml:space="preserve"> Student</w:t>
      </w:r>
      <w:r w:rsidR="00861A2C">
        <w:rPr>
          <w:rFonts w:eastAsia="ＭＳ ゴシック"/>
          <w:sz w:val="20"/>
        </w:rPr>
        <w:t xml:space="preserve">      </w:t>
      </w:r>
      <w:r w:rsidR="00DD39CD" w:rsidRPr="00861A2C">
        <w:rPr>
          <w:rFonts w:ascii="ＭＳ ゴシック" w:eastAsia="ＭＳ ゴシック" w:hAnsi="ＭＳ ゴシック" w:hint="eastAsia"/>
          <w:sz w:val="20"/>
        </w:rPr>
        <w:t>☐</w:t>
      </w:r>
      <w:r w:rsidR="00DD39CD" w:rsidRPr="00861A2C">
        <w:rPr>
          <w:rFonts w:eastAsia="ＭＳ ゴシック"/>
          <w:sz w:val="20"/>
        </w:rPr>
        <w:t xml:space="preserve"> Appl</w:t>
      </w:r>
      <w:r w:rsidR="00861A2C">
        <w:rPr>
          <w:rFonts w:eastAsia="ＭＳ ゴシック"/>
          <w:sz w:val="20"/>
        </w:rPr>
        <w:t>icant</w:t>
      </w:r>
      <w:r w:rsidR="00861A2C">
        <w:rPr>
          <w:rFonts w:eastAsia="ＭＳ ゴシック"/>
          <w:sz w:val="20"/>
        </w:rPr>
        <w:tab/>
        <w:t xml:space="preserve">     </w:t>
      </w:r>
      <w:r w:rsidR="00DD39CD" w:rsidRPr="00861A2C">
        <w:rPr>
          <w:rFonts w:ascii="ＭＳ ゴシック" w:eastAsia="ＭＳ ゴシック" w:hAnsi="ＭＳ ゴシック" w:hint="eastAsia"/>
          <w:sz w:val="20"/>
        </w:rPr>
        <w:t>☐</w:t>
      </w:r>
      <w:r w:rsidR="00DD39CD" w:rsidRPr="00861A2C">
        <w:rPr>
          <w:rFonts w:eastAsia="ＭＳ ゴシック"/>
          <w:sz w:val="20"/>
        </w:rPr>
        <w:t>Other:</w:t>
      </w:r>
      <w:r w:rsidR="00DD39CD" w:rsidRPr="00861A2C">
        <w:rPr>
          <w:rFonts w:eastAsia="ＭＳ ゴシック"/>
          <w:sz w:val="20"/>
          <w:u w:val="single"/>
        </w:rPr>
        <w:tab/>
      </w:r>
      <w:r w:rsidR="00DD39CD" w:rsidRPr="00861A2C">
        <w:rPr>
          <w:rFonts w:eastAsia="ＭＳ ゴシック"/>
          <w:sz w:val="20"/>
          <w:u w:val="single"/>
        </w:rPr>
        <w:tab/>
      </w:r>
      <w:r w:rsidR="00DD39CD" w:rsidRPr="00861A2C">
        <w:rPr>
          <w:rFonts w:eastAsia="ＭＳ ゴシック"/>
          <w:sz w:val="20"/>
          <w:u w:val="single"/>
        </w:rPr>
        <w:tab/>
      </w:r>
    </w:p>
    <w:p w:rsidR="00DD39CD" w:rsidRDefault="00DD39CD" w:rsidP="004B3DB8">
      <w:pPr>
        <w:rPr>
          <w:rFonts w:eastAsia="ＭＳ ゴシック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DD39CD">
        <w:trPr>
          <w:trHeight w:val="1781"/>
        </w:trPr>
        <w:tc>
          <w:tcPr>
            <w:tcW w:w="8856" w:type="dxa"/>
          </w:tcPr>
          <w:p w:rsidR="00DD39CD" w:rsidRPr="00C14D0D" w:rsidRDefault="00DD39CD" w:rsidP="00DD39C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b/>
              </w:rPr>
            </w:pPr>
            <w:r w:rsidRPr="00C14D0D">
              <w:rPr>
                <w:b/>
              </w:rPr>
              <w:t>Complainant</w:t>
            </w:r>
            <w:r w:rsidR="008D7586" w:rsidRPr="00C14D0D">
              <w:rPr>
                <w:b/>
              </w:rPr>
              <w:t xml:space="preserve"> (Person alleging discrimination/harassment)</w:t>
            </w:r>
          </w:p>
          <w:p w:rsidR="00DD39CD" w:rsidRPr="00C14D0D" w:rsidRDefault="00DD39CD" w:rsidP="00DD39CD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Name &amp; Title   ________________</w:t>
            </w:r>
            <w:r w:rsidR="00DD2554">
              <w:rPr>
                <w:sz w:val="20"/>
              </w:rPr>
              <w:t>____________________________________________________</w:t>
            </w:r>
            <w:r w:rsidRPr="00C14D0D">
              <w:rPr>
                <w:sz w:val="20"/>
              </w:rPr>
              <w:t>_______________________________</w:t>
            </w:r>
          </w:p>
          <w:p w:rsidR="00DD39CD" w:rsidRPr="00C14D0D" w:rsidRDefault="00DD39CD" w:rsidP="00DD39CD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Department     ______________________________________</w:t>
            </w:r>
            <w:r w:rsidR="00DD2554">
              <w:rPr>
                <w:sz w:val="20"/>
              </w:rPr>
              <w:t>_____________</w:t>
            </w:r>
            <w:r w:rsidRPr="00C14D0D">
              <w:rPr>
                <w:sz w:val="20"/>
              </w:rPr>
              <w:t>__</w:t>
            </w:r>
            <w:r w:rsidR="00DD2554">
              <w:rPr>
                <w:sz w:val="20"/>
              </w:rPr>
              <w:t>____</w:t>
            </w:r>
            <w:r w:rsidRPr="00C14D0D">
              <w:rPr>
                <w:sz w:val="20"/>
              </w:rPr>
              <w:t>_</w:t>
            </w:r>
            <w:r w:rsidR="00DD2554">
              <w:rPr>
                <w:sz w:val="20"/>
              </w:rPr>
              <w:t>__</w:t>
            </w:r>
            <w:proofErr w:type="gramStart"/>
            <w:r w:rsidR="00DD2554">
              <w:rPr>
                <w:sz w:val="20"/>
              </w:rPr>
              <w:t>_  920</w:t>
            </w:r>
            <w:proofErr w:type="gramEnd"/>
            <w:r w:rsidR="00DD2554">
              <w:rPr>
                <w:sz w:val="20"/>
              </w:rPr>
              <w:t># __</w:t>
            </w:r>
            <w:r w:rsidRPr="00C14D0D">
              <w:rPr>
                <w:sz w:val="20"/>
              </w:rPr>
              <w:t>_____</w:t>
            </w:r>
            <w:r w:rsidR="00DD2554">
              <w:rPr>
                <w:sz w:val="20"/>
              </w:rPr>
              <w:t>_</w:t>
            </w:r>
            <w:r w:rsidRPr="00C14D0D">
              <w:rPr>
                <w:sz w:val="20"/>
              </w:rPr>
              <w:t>_</w:t>
            </w:r>
            <w:r w:rsidR="00DD2554">
              <w:rPr>
                <w:sz w:val="20"/>
              </w:rPr>
              <w:t>______</w:t>
            </w:r>
            <w:r w:rsidRPr="00C14D0D">
              <w:rPr>
                <w:sz w:val="20"/>
              </w:rPr>
              <w:t>_______________</w:t>
            </w:r>
          </w:p>
          <w:p w:rsidR="00DD39CD" w:rsidRPr="00C14D0D" w:rsidRDefault="00DD39CD" w:rsidP="00DD39CD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Address            ____________________________</w:t>
            </w:r>
            <w:r w:rsidR="008D7586" w:rsidRPr="00C14D0D">
              <w:rPr>
                <w:sz w:val="20"/>
              </w:rPr>
              <w:t>________________</w:t>
            </w:r>
            <w:r w:rsidR="00DD2554">
              <w:rPr>
                <w:sz w:val="20"/>
              </w:rPr>
              <w:t>____________________</w:t>
            </w:r>
            <w:r w:rsidR="008D7586" w:rsidRPr="00C14D0D">
              <w:rPr>
                <w:sz w:val="20"/>
              </w:rPr>
              <w:t>___________________________________</w:t>
            </w:r>
          </w:p>
          <w:p w:rsidR="00DD39CD" w:rsidRPr="00DD39CD" w:rsidRDefault="00DD39CD" w:rsidP="008D7586">
            <w:pPr>
              <w:tabs>
                <w:tab w:val="left" w:pos="360"/>
              </w:tabs>
              <w:spacing w:line="360" w:lineRule="auto"/>
            </w:pPr>
            <w:r w:rsidRPr="00C14D0D">
              <w:rPr>
                <w:sz w:val="20"/>
              </w:rPr>
              <w:t>City / State / Zip __________________</w:t>
            </w:r>
            <w:r w:rsidR="008D7586" w:rsidRPr="00C14D0D">
              <w:rPr>
                <w:sz w:val="20"/>
              </w:rPr>
              <w:t>___</w:t>
            </w:r>
            <w:r w:rsidR="00DD2554">
              <w:rPr>
                <w:sz w:val="20"/>
              </w:rPr>
              <w:t>_________________</w:t>
            </w:r>
            <w:r w:rsidR="008D7586" w:rsidRPr="00C14D0D">
              <w:rPr>
                <w:sz w:val="20"/>
              </w:rPr>
              <w:t>___________________</w:t>
            </w:r>
            <w:proofErr w:type="gramStart"/>
            <w:r w:rsidR="008D7586" w:rsidRPr="00C14D0D">
              <w:rPr>
                <w:sz w:val="20"/>
              </w:rPr>
              <w:t>_  Phone</w:t>
            </w:r>
            <w:proofErr w:type="gramEnd"/>
            <w:r w:rsidR="008D7586" w:rsidRPr="00C14D0D">
              <w:rPr>
                <w:sz w:val="20"/>
              </w:rPr>
              <w:t xml:space="preserve"> _</w:t>
            </w:r>
            <w:r w:rsidRPr="00C14D0D">
              <w:rPr>
                <w:sz w:val="20"/>
              </w:rPr>
              <w:t>_____</w:t>
            </w:r>
            <w:r w:rsidR="00DD2554">
              <w:rPr>
                <w:sz w:val="20"/>
              </w:rPr>
              <w:t>___</w:t>
            </w:r>
            <w:r w:rsidRPr="00C14D0D">
              <w:rPr>
                <w:sz w:val="20"/>
              </w:rPr>
              <w:t>____________________</w:t>
            </w:r>
          </w:p>
        </w:tc>
      </w:tr>
    </w:tbl>
    <w:p w:rsidR="008D7586" w:rsidRDefault="008D7586" w:rsidP="004B3DB8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8D7586">
        <w:tc>
          <w:tcPr>
            <w:tcW w:w="8856" w:type="dxa"/>
          </w:tcPr>
          <w:p w:rsidR="008D7586" w:rsidRPr="00C14D0D" w:rsidRDefault="008D7586" w:rsidP="008D758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b/>
              </w:rPr>
            </w:pPr>
            <w:r w:rsidRPr="00C14D0D">
              <w:rPr>
                <w:b/>
              </w:rPr>
              <w:t>Respondent (Person accused)</w:t>
            </w:r>
          </w:p>
          <w:p w:rsidR="008D7586" w:rsidRPr="00C14D0D" w:rsidRDefault="008D7586" w:rsidP="008D7586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Name &amp; Title   __________________________________________________________</w:t>
            </w:r>
            <w:r w:rsidR="00DD2554">
              <w:rPr>
                <w:sz w:val="20"/>
              </w:rPr>
              <w:t>____________________</w:t>
            </w:r>
            <w:r w:rsidRPr="00C14D0D">
              <w:rPr>
                <w:sz w:val="20"/>
              </w:rPr>
              <w:t>_____________________</w:t>
            </w:r>
          </w:p>
          <w:p w:rsidR="008D7586" w:rsidRPr="00C14D0D" w:rsidRDefault="008D7586" w:rsidP="008D7586">
            <w:pPr>
              <w:tabs>
                <w:tab w:val="left" w:pos="360"/>
                <w:tab w:val="left" w:pos="5490"/>
              </w:tabs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Department     ____________________________</w:t>
            </w:r>
            <w:r w:rsidR="00DD2554">
              <w:rPr>
                <w:sz w:val="20"/>
              </w:rPr>
              <w:t>____________</w:t>
            </w:r>
            <w:r w:rsidRPr="00C14D0D">
              <w:rPr>
                <w:sz w:val="20"/>
              </w:rPr>
              <w:t>______________</w:t>
            </w:r>
            <w:proofErr w:type="gramStart"/>
            <w:r w:rsidRPr="00C14D0D">
              <w:rPr>
                <w:sz w:val="20"/>
              </w:rPr>
              <w:t>_  Work</w:t>
            </w:r>
            <w:proofErr w:type="gramEnd"/>
            <w:r w:rsidRPr="00C14D0D">
              <w:rPr>
                <w:sz w:val="20"/>
              </w:rPr>
              <w:t xml:space="preserve"> Phone _____</w:t>
            </w:r>
            <w:r w:rsidR="00DD2554">
              <w:rPr>
                <w:sz w:val="20"/>
              </w:rPr>
              <w:t>_________</w:t>
            </w:r>
            <w:r w:rsidRPr="00C14D0D">
              <w:rPr>
                <w:sz w:val="20"/>
              </w:rPr>
              <w:t>______________</w:t>
            </w:r>
          </w:p>
          <w:p w:rsidR="008D7586" w:rsidRPr="00C14D0D" w:rsidRDefault="008D7586" w:rsidP="008D7586">
            <w:pPr>
              <w:tabs>
                <w:tab w:val="left" w:pos="360"/>
              </w:tabs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Address            _________________________________________________________</w:t>
            </w:r>
            <w:r w:rsidR="00DD2554">
              <w:rPr>
                <w:sz w:val="20"/>
              </w:rPr>
              <w:t>____________________</w:t>
            </w:r>
            <w:r w:rsidRPr="00C14D0D">
              <w:rPr>
                <w:sz w:val="20"/>
              </w:rPr>
              <w:t>______________________</w:t>
            </w:r>
          </w:p>
          <w:p w:rsidR="008D7586" w:rsidRPr="00C14D0D" w:rsidRDefault="008D7586" w:rsidP="008D7586">
            <w:pPr>
              <w:spacing w:line="360" w:lineRule="auto"/>
              <w:rPr>
                <w:sz w:val="20"/>
              </w:rPr>
            </w:pPr>
            <w:r w:rsidRPr="00C14D0D">
              <w:rPr>
                <w:sz w:val="20"/>
              </w:rPr>
              <w:t>City / State / Zip ________________________</w:t>
            </w:r>
            <w:r w:rsidR="00DD2554">
              <w:rPr>
                <w:sz w:val="20"/>
              </w:rPr>
              <w:t>_________________</w:t>
            </w:r>
            <w:r w:rsidRPr="00C14D0D">
              <w:rPr>
                <w:sz w:val="20"/>
              </w:rPr>
              <w:t xml:space="preserve">_________________  </w:t>
            </w:r>
          </w:p>
          <w:p w:rsidR="008D7586" w:rsidRPr="00441FF6" w:rsidRDefault="008D7586" w:rsidP="00441FF6">
            <w:pPr>
              <w:spacing w:line="360" w:lineRule="auto"/>
              <w:rPr>
                <w:rFonts w:eastAsia="ＭＳ ゴシック"/>
                <w:u w:val="single"/>
              </w:rPr>
            </w:pPr>
            <w:r w:rsidRPr="00C14D0D">
              <w:rPr>
                <w:sz w:val="20"/>
              </w:rPr>
              <w:t>Respondent’s Status</w:t>
            </w:r>
            <w:proofErr w:type="gramStart"/>
            <w:r w:rsidRPr="00C14D0D">
              <w:rPr>
                <w:sz w:val="20"/>
              </w:rPr>
              <w:t xml:space="preserve">:   </w:t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proofErr w:type="gramEnd"/>
            <w:r w:rsidR="00441FF6" w:rsidRPr="00C14D0D">
              <w:rPr>
                <w:rFonts w:eastAsia="ＭＳ ゴシック"/>
                <w:sz w:val="20"/>
              </w:rPr>
              <w:t xml:space="preserve"> Faculty </w:t>
            </w:r>
            <w:r w:rsidRPr="00C14D0D">
              <w:rPr>
                <w:rFonts w:eastAsia="ＭＳ ゴシック"/>
                <w:sz w:val="20"/>
              </w:rPr>
              <w:t xml:space="preserve">  </w:t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C14D0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441FF6" w:rsidRPr="00C14D0D">
              <w:rPr>
                <w:rFonts w:eastAsia="ＭＳ ゴシック"/>
                <w:sz w:val="20"/>
              </w:rPr>
              <w:t xml:space="preserve">Staff    </w:t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C14D0D">
              <w:rPr>
                <w:rFonts w:eastAsia="ＭＳ ゴシック"/>
                <w:sz w:val="20"/>
              </w:rPr>
              <w:t xml:space="preserve"> Student</w:t>
            </w:r>
            <w:r w:rsidRPr="00C14D0D">
              <w:rPr>
                <w:rFonts w:eastAsia="ＭＳ ゴシック"/>
                <w:sz w:val="20"/>
              </w:rPr>
              <w:tab/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C14D0D">
              <w:rPr>
                <w:rFonts w:eastAsia="ＭＳ ゴシック"/>
                <w:sz w:val="20"/>
              </w:rPr>
              <w:t>Other:</w:t>
            </w:r>
            <w:r w:rsidRPr="00C14D0D">
              <w:rPr>
                <w:rFonts w:eastAsia="ＭＳ ゴシック"/>
                <w:sz w:val="20"/>
                <w:u w:val="single"/>
              </w:rPr>
              <w:tab/>
            </w:r>
            <w:r w:rsidRPr="00C14D0D">
              <w:rPr>
                <w:rFonts w:eastAsia="ＭＳ ゴシック"/>
                <w:sz w:val="20"/>
                <w:u w:val="single"/>
              </w:rPr>
              <w:tab/>
            </w:r>
            <w:r w:rsidRPr="00C14D0D">
              <w:rPr>
                <w:rFonts w:eastAsia="ＭＳ ゴシック"/>
                <w:sz w:val="20"/>
                <w:u w:val="single"/>
              </w:rPr>
              <w:tab/>
            </w:r>
          </w:p>
        </w:tc>
      </w:tr>
    </w:tbl>
    <w:p w:rsidR="00441FF6" w:rsidRDefault="00441FF6" w:rsidP="00441FF6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441FF6">
        <w:trPr>
          <w:trHeight w:val="1637"/>
        </w:trPr>
        <w:tc>
          <w:tcPr>
            <w:tcW w:w="8856" w:type="dxa"/>
          </w:tcPr>
          <w:p w:rsidR="00441FF6" w:rsidRPr="00C14D0D" w:rsidRDefault="00441FF6" w:rsidP="00441FF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b/>
              </w:rPr>
            </w:pPr>
            <w:r w:rsidRPr="00C14D0D">
              <w:rPr>
                <w:b/>
              </w:rPr>
              <w:t xml:space="preserve"> Nature of discrimination/harassment</w:t>
            </w:r>
          </w:p>
          <w:p w:rsidR="00AA296D" w:rsidRPr="00C14D0D" w:rsidRDefault="00441FF6" w:rsidP="00861A2C">
            <w:pPr>
              <w:tabs>
                <w:tab w:val="left" w:pos="360"/>
              </w:tabs>
              <w:spacing w:line="480" w:lineRule="auto"/>
              <w:rPr>
                <w:sz w:val="20"/>
              </w:rPr>
            </w:pPr>
            <w:r w:rsidRPr="00C14D0D">
              <w:rPr>
                <w:sz w:val="20"/>
              </w:rPr>
              <w:t>Type of Complaint</w:t>
            </w:r>
            <w:proofErr w:type="gramStart"/>
            <w:r w:rsidRPr="00C14D0D">
              <w:rPr>
                <w:sz w:val="20"/>
              </w:rPr>
              <w:t xml:space="preserve">:     </w:t>
            </w:r>
            <w:r w:rsidR="00AA296D" w:rsidRPr="00C14D0D">
              <w:rPr>
                <w:sz w:val="20"/>
              </w:rPr>
              <w:t xml:space="preserve">        </w:t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proofErr w:type="gramEnd"/>
            <w:r w:rsidR="00861A2C">
              <w:rPr>
                <w:sz w:val="20"/>
              </w:rPr>
              <w:t xml:space="preserve">  </w:t>
            </w:r>
            <w:r w:rsidR="00DD2554">
              <w:rPr>
                <w:sz w:val="20"/>
              </w:rPr>
              <w:t>Discrimination</w:t>
            </w:r>
            <w:r w:rsidRPr="00C14D0D">
              <w:rPr>
                <w:sz w:val="20"/>
              </w:rPr>
              <w:t xml:space="preserve">  </w:t>
            </w:r>
            <w:r w:rsidR="00861A2C">
              <w:rPr>
                <w:sz w:val="20"/>
              </w:rPr>
              <w:t xml:space="preserve"> </w:t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DD2554">
              <w:rPr>
                <w:sz w:val="20"/>
              </w:rPr>
              <w:t xml:space="preserve">Harassment   </w:t>
            </w:r>
            <w:r w:rsidR="00AA296D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AA296D" w:rsidRPr="00C14D0D">
              <w:rPr>
                <w:rFonts w:eastAsia="ＭＳ ゴシック"/>
                <w:sz w:val="20"/>
              </w:rPr>
              <w:t>Retal</w:t>
            </w:r>
            <w:r w:rsidR="00DD2554">
              <w:rPr>
                <w:rFonts w:eastAsia="ＭＳ ゴシック"/>
                <w:sz w:val="20"/>
              </w:rPr>
              <w:t xml:space="preserve">iation   </w:t>
            </w:r>
            <w:r w:rsidR="00AA296D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sz w:val="20"/>
              </w:rPr>
              <w:t xml:space="preserve">  </w:t>
            </w:r>
            <w:r w:rsidR="00AA296D" w:rsidRPr="00C14D0D">
              <w:rPr>
                <w:sz w:val="20"/>
              </w:rPr>
              <w:t>Sexual Harassment</w:t>
            </w:r>
          </w:p>
          <w:p w:rsidR="00AA296D" w:rsidRPr="00C14D0D" w:rsidRDefault="009C1508" w:rsidP="00441FF6">
            <w:pPr>
              <w:tabs>
                <w:tab w:val="left" w:pos="360"/>
              </w:tabs>
              <w:spacing w:line="360" w:lineRule="auto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>Basis of the Complaint</w:t>
            </w:r>
            <w:proofErr w:type="gramStart"/>
            <w:r>
              <w:rPr>
                <w:rFonts w:eastAsia="ＭＳ ゴシック"/>
                <w:sz w:val="20"/>
              </w:rPr>
              <w:t xml:space="preserve">:  </w:t>
            </w:r>
            <w:r w:rsidR="00AA296D" w:rsidRPr="00C14D0D">
              <w:rPr>
                <w:rFonts w:eastAsia="ＭＳ ゴシック"/>
                <w:sz w:val="20"/>
              </w:rPr>
              <w:t xml:space="preserve">   </w:t>
            </w:r>
            <w:r w:rsidR="00AA296D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proofErr w:type="gramEnd"/>
            <w:r w:rsidR="00861A2C">
              <w:rPr>
                <w:rFonts w:eastAsia="ＭＳ ゴシック"/>
                <w:sz w:val="20"/>
              </w:rPr>
              <w:t xml:space="preserve"> Age    </w:t>
            </w:r>
            <w:r>
              <w:rPr>
                <w:rFonts w:eastAsia="ＭＳ ゴシック"/>
                <w:sz w:val="20"/>
              </w:rPr>
              <w:t xml:space="preserve">   </w:t>
            </w:r>
            <w:r w:rsidR="00AA296D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rFonts w:eastAsia="ＭＳ ゴシック"/>
                <w:sz w:val="20"/>
              </w:rPr>
              <w:t xml:space="preserve"> Color    </w:t>
            </w:r>
            <w:r>
              <w:rPr>
                <w:rFonts w:eastAsia="ＭＳ ゴシック"/>
                <w:sz w:val="20"/>
              </w:rPr>
              <w:t xml:space="preserve">     </w:t>
            </w:r>
            <w:r w:rsidR="00AA296D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AA296D" w:rsidRPr="00C14D0D">
              <w:rPr>
                <w:rFonts w:eastAsia="ＭＳ ゴシック"/>
                <w:sz w:val="20"/>
              </w:rPr>
              <w:t xml:space="preserve"> Disabi</w:t>
            </w:r>
            <w:r w:rsidR="00861A2C">
              <w:rPr>
                <w:rFonts w:eastAsia="ＭＳ ゴシック"/>
                <w:sz w:val="20"/>
              </w:rPr>
              <w:t xml:space="preserve">lity    </w:t>
            </w:r>
            <w:r w:rsidR="00AA296D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AA296D" w:rsidRPr="00C14D0D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AA296D" w:rsidRPr="00C14D0D">
              <w:rPr>
                <w:rFonts w:eastAsia="ＭＳ ゴシック"/>
                <w:sz w:val="20"/>
              </w:rPr>
              <w:t>Gender</w:t>
            </w:r>
            <w:r w:rsidR="00861A2C">
              <w:rPr>
                <w:rFonts w:eastAsia="ＭＳ ゴシック"/>
                <w:sz w:val="20"/>
              </w:rPr>
              <w:t xml:space="preserve">    </w:t>
            </w:r>
            <w:r w:rsidR="00861A2C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 w:rsidRPr="00C14D0D">
              <w:rPr>
                <w:rFonts w:eastAsia="ＭＳ ゴシック"/>
                <w:sz w:val="20"/>
              </w:rPr>
              <w:t>National/Ethnic Origin</w:t>
            </w:r>
          </w:p>
          <w:p w:rsidR="00441FF6" w:rsidRPr="00861A2C" w:rsidRDefault="00AA296D" w:rsidP="00861A2C">
            <w:pPr>
              <w:tabs>
                <w:tab w:val="left" w:pos="360"/>
              </w:tabs>
              <w:spacing w:line="360" w:lineRule="auto"/>
              <w:rPr>
                <w:rFonts w:eastAsia="ＭＳ ゴシック"/>
                <w:sz w:val="20"/>
              </w:rPr>
            </w:pPr>
            <w:r w:rsidRPr="00C14D0D">
              <w:rPr>
                <w:rFonts w:ascii="ＭＳ ゴシック" w:eastAsia="ＭＳ ゴシック" w:hAnsi="ＭＳ ゴシック"/>
                <w:sz w:val="20"/>
              </w:rPr>
              <w:t xml:space="preserve">                      </w:t>
            </w:r>
            <w:proofErr w:type="gramStart"/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rFonts w:eastAsia="ＭＳ ゴシック"/>
                <w:sz w:val="20"/>
              </w:rPr>
              <w:t xml:space="preserve">  Race</w:t>
            </w:r>
            <w:proofErr w:type="gramEnd"/>
            <w:r w:rsidR="00861A2C">
              <w:rPr>
                <w:rFonts w:eastAsia="ＭＳ ゴシック"/>
                <w:sz w:val="20"/>
              </w:rPr>
              <w:t xml:space="preserve">    </w:t>
            </w:r>
            <w:r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rFonts w:eastAsia="ＭＳ ゴシック"/>
                <w:sz w:val="20"/>
              </w:rPr>
              <w:t xml:space="preserve"> Religion    </w:t>
            </w:r>
            <w:r w:rsidR="00861A2C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>
              <w:rPr>
                <w:rFonts w:eastAsia="ＭＳ ゴシック"/>
                <w:sz w:val="20"/>
              </w:rPr>
              <w:t xml:space="preserve">Sexual Orientation    </w:t>
            </w:r>
            <w:r w:rsidR="009C1508">
              <w:rPr>
                <w:rFonts w:eastAsia="ＭＳ ゴシック"/>
                <w:sz w:val="20"/>
              </w:rPr>
              <w:t xml:space="preserve">        </w:t>
            </w:r>
            <w:r w:rsidR="00861A2C" w:rsidRPr="00C14D0D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861A2C" w:rsidRPr="00C14D0D">
              <w:rPr>
                <w:rFonts w:eastAsia="ＭＳ ゴシック"/>
                <w:sz w:val="20"/>
              </w:rPr>
              <w:t xml:space="preserve"> Veteran Status</w:t>
            </w:r>
          </w:p>
        </w:tc>
      </w:tr>
    </w:tbl>
    <w:p w:rsidR="00B66E66" w:rsidRDefault="00B66E66" w:rsidP="00441FF6">
      <w:pPr>
        <w:rPr>
          <w:u w:val="single"/>
        </w:rPr>
      </w:pPr>
    </w:p>
    <w:p w:rsidR="00B66E66" w:rsidRDefault="00B66E66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6741D9" w:rsidRDefault="006741D9" w:rsidP="00441FF6">
      <w:pPr>
        <w:rPr>
          <w:u w:val="single"/>
        </w:rPr>
      </w:pPr>
    </w:p>
    <w:p w:rsidR="00B66E66" w:rsidRDefault="00B66E66" w:rsidP="00441FF6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B66E66">
        <w:trPr>
          <w:trHeight w:val="4049"/>
        </w:trPr>
        <w:tc>
          <w:tcPr>
            <w:tcW w:w="8856" w:type="dxa"/>
          </w:tcPr>
          <w:p w:rsidR="00B66E66" w:rsidRPr="00C14D0D" w:rsidRDefault="00B66E66" w:rsidP="00430B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C14D0D">
              <w:rPr>
                <w:b/>
              </w:rPr>
              <w:t>Details of Complaint</w:t>
            </w:r>
          </w:p>
          <w:p w:rsidR="00430BFD" w:rsidRPr="00861A2C" w:rsidRDefault="00B66E66" w:rsidP="00861A2C">
            <w:pPr>
              <w:rPr>
                <w:sz w:val="20"/>
              </w:rPr>
            </w:pPr>
            <w:r w:rsidRPr="00C14D0D">
              <w:rPr>
                <w:sz w:val="20"/>
              </w:rPr>
              <w:t>Describe the events and/or behavi</w:t>
            </w:r>
            <w:r w:rsidR="00430BFD" w:rsidRPr="00C14D0D">
              <w:rPr>
                <w:sz w:val="20"/>
              </w:rPr>
              <w:t xml:space="preserve">ors that are the subject of the </w:t>
            </w:r>
            <w:r w:rsidRPr="00C14D0D">
              <w:rPr>
                <w:sz w:val="20"/>
              </w:rPr>
              <w:t xml:space="preserve">complaint. </w:t>
            </w:r>
            <w:r w:rsidR="00430BFD" w:rsidRPr="00C14D0D">
              <w:rPr>
                <w:sz w:val="20"/>
              </w:rPr>
              <w:t>Provide the dates of incidents and provide any evidence or details that support your complaint. If necessary</w:t>
            </w:r>
            <w:r w:rsidR="007B7A17" w:rsidRPr="00C14D0D">
              <w:rPr>
                <w:sz w:val="20"/>
              </w:rPr>
              <w:t>, please</w:t>
            </w:r>
            <w:r w:rsidR="00430BFD" w:rsidRPr="00C14D0D">
              <w:rPr>
                <w:sz w:val="20"/>
              </w:rPr>
              <w:t xml:space="preserve"> attach any supporting documents or </w:t>
            </w:r>
            <w:r w:rsidR="00C14D0D" w:rsidRPr="00C14D0D">
              <w:rPr>
                <w:sz w:val="20"/>
              </w:rPr>
              <w:t>additional pages as necessary.</w:t>
            </w:r>
          </w:p>
          <w:p w:rsidR="009C1508" w:rsidRDefault="009C1508" w:rsidP="009C1508"/>
          <w:p w:rsidR="00861A2C" w:rsidRDefault="00430BFD" w:rsidP="009C1508">
            <w:pPr>
              <w:spacing w:line="360" w:lineRule="auto"/>
            </w:pPr>
            <w:r w:rsidRPr="00861A2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1A2C" w:rsidRDefault="00861A2C" w:rsidP="00861A2C">
            <w:pPr>
              <w:spacing w:line="360" w:lineRule="auto"/>
            </w:pPr>
            <w:r w:rsidRPr="00861A2C">
              <w:t>_________________________________________________________________________________________________</w:t>
            </w:r>
          </w:p>
          <w:p w:rsidR="00B66E66" w:rsidRPr="00861A2C" w:rsidRDefault="00861A2C" w:rsidP="00861A2C">
            <w:pPr>
              <w:spacing w:line="360" w:lineRule="auto"/>
            </w:pPr>
            <w:r w:rsidRPr="00861A2C">
              <w:t>_________________________________________________________________________________________________</w:t>
            </w:r>
          </w:p>
        </w:tc>
      </w:tr>
    </w:tbl>
    <w:p w:rsidR="00430BFD" w:rsidRDefault="00430BFD" w:rsidP="00B66E66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7B7A17">
        <w:trPr>
          <w:trHeight w:val="3473"/>
        </w:trPr>
        <w:tc>
          <w:tcPr>
            <w:tcW w:w="8856" w:type="dxa"/>
          </w:tcPr>
          <w:p w:rsidR="007B7A17" w:rsidRPr="00C14D0D" w:rsidRDefault="007B7A17" w:rsidP="007B7A1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C14D0D">
              <w:rPr>
                <w:b/>
              </w:rPr>
              <w:t>Witnesses</w:t>
            </w:r>
          </w:p>
          <w:p w:rsidR="009C1508" w:rsidRDefault="007B7A17" w:rsidP="009C1508">
            <w:pPr>
              <w:rPr>
                <w:rFonts w:cs="Arial"/>
                <w:color w:val="000000"/>
                <w:sz w:val="20"/>
                <w:szCs w:val="15"/>
              </w:rPr>
            </w:pPr>
            <w:r w:rsidRPr="00C14D0D">
              <w:rPr>
                <w:rFonts w:cs="Arial"/>
                <w:color w:val="000000"/>
                <w:sz w:val="20"/>
                <w:szCs w:val="15"/>
              </w:rPr>
              <w:t xml:space="preserve">List everyone you believe can provide relevant information regarding your complaint. Include all contact information (i.e., phone, email address) for each witness as well as a brief explanation of the witness’ knowledge. If necessary, </w:t>
            </w:r>
            <w:r w:rsidR="00C14D0D">
              <w:rPr>
                <w:rFonts w:cs="Arial"/>
                <w:color w:val="000000"/>
                <w:sz w:val="20"/>
                <w:szCs w:val="15"/>
              </w:rPr>
              <w:t>attach additional pages</w:t>
            </w:r>
            <w:r w:rsidRPr="00C14D0D">
              <w:rPr>
                <w:rFonts w:cs="Arial"/>
                <w:color w:val="000000"/>
                <w:sz w:val="20"/>
                <w:szCs w:val="15"/>
              </w:rPr>
              <w:t>.</w:t>
            </w:r>
          </w:p>
          <w:p w:rsidR="007B7A17" w:rsidRPr="00C14D0D" w:rsidRDefault="007B7A17" w:rsidP="009C1508">
            <w:pPr>
              <w:rPr>
                <w:rFonts w:cs="Arial"/>
                <w:color w:val="000000"/>
                <w:sz w:val="20"/>
                <w:szCs w:val="15"/>
              </w:rPr>
            </w:pPr>
          </w:p>
          <w:p w:rsidR="007B7A17" w:rsidRDefault="007B7A17" w:rsidP="00861A2C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_________________________________________________________________________________________________</w:t>
            </w:r>
          </w:p>
          <w:p w:rsidR="007B7A17" w:rsidRPr="007B7A17" w:rsidRDefault="007B7A17" w:rsidP="00861A2C">
            <w:pPr>
              <w:spacing w:line="360" w:lineRule="auto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B7A17" w:rsidRDefault="007B7A17" w:rsidP="00B66E66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7B7A17">
        <w:tc>
          <w:tcPr>
            <w:tcW w:w="8856" w:type="dxa"/>
          </w:tcPr>
          <w:p w:rsidR="007B7A17" w:rsidRPr="00C14D0D" w:rsidRDefault="007B7A17" w:rsidP="007B7A1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C14D0D">
              <w:rPr>
                <w:b/>
              </w:rPr>
              <w:t>Acknowledgement</w:t>
            </w:r>
          </w:p>
          <w:p w:rsidR="00DD2554" w:rsidRDefault="007B7A17" w:rsidP="007B7A17">
            <w:pPr>
              <w:spacing w:line="360" w:lineRule="auto"/>
              <w:rPr>
                <w:rFonts w:cs="Arial"/>
                <w:i/>
                <w:iCs/>
                <w:color w:val="000000"/>
                <w:sz w:val="20"/>
                <w:szCs w:val="15"/>
              </w:rPr>
            </w:pPr>
            <w:r w:rsidRPr="00C14D0D">
              <w:rPr>
                <w:rFonts w:cs="Arial"/>
                <w:i/>
                <w:iCs/>
                <w:color w:val="000000"/>
                <w:sz w:val="20"/>
                <w:szCs w:val="15"/>
              </w:rPr>
              <w:t xml:space="preserve">By completing and submitting this form, I am initiating a </w:t>
            </w:r>
            <w:proofErr w:type="gramStart"/>
            <w:r w:rsidRPr="00C14D0D">
              <w:rPr>
                <w:rFonts w:cs="Arial"/>
                <w:i/>
                <w:iCs/>
                <w:color w:val="000000"/>
                <w:sz w:val="20"/>
                <w:szCs w:val="15"/>
              </w:rPr>
              <w:t>complaint which</w:t>
            </w:r>
            <w:proofErr w:type="gramEnd"/>
            <w:r w:rsidRPr="00C14D0D">
              <w:rPr>
                <w:rFonts w:cs="Arial"/>
                <w:i/>
                <w:iCs/>
                <w:color w:val="000000"/>
                <w:sz w:val="20"/>
                <w:szCs w:val="15"/>
              </w:rPr>
              <w:t xml:space="preserve"> I request the Office of Equal Opportunity</w:t>
            </w:r>
            <w:r w:rsidR="0071189D" w:rsidRPr="00C14D0D">
              <w:rPr>
                <w:rFonts w:cs="Arial"/>
                <w:i/>
                <w:iCs/>
                <w:color w:val="000000"/>
                <w:sz w:val="20"/>
                <w:szCs w:val="15"/>
              </w:rPr>
              <w:t xml:space="preserve"> and Diversity</w:t>
            </w:r>
            <w:r w:rsidRPr="00C14D0D">
              <w:rPr>
                <w:rFonts w:cs="Arial"/>
                <w:i/>
                <w:iCs/>
                <w:color w:val="000000"/>
                <w:sz w:val="20"/>
                <w:szCs w:val="15"/>
              </w:rPr>
              <w:t xml:space="preserve"> Programs to investigate in accordance with its Complaint Procedures. I certify that the information I have provided is true and accurate to the best of my knowledge.</w:t>
            </w:r>
          </w:p>
          <w:p w:rsidR="007B7A17" w:rsidRPr="00C14D0D" w:rsidRDefault="007B7A17" w:rsidP="007B7A17">
            <w:pPr>
              <w:spacing w:line="360" w:lineRule="auto"/>
              <w:rPr>
                <w:rFonts w:cs="Arial"/>
                <w:i/>
                <w:iCs/>
                <w:color w:val="000000"/>
                <w:sz w:val="20"/>
                <w:szCs w:val="15"/>
              </w:rPr>
            </w:pPr>
          </w:p>
          <w:p w:rsidR="007B7A17" w:rsidRPr="00DD2554" w:rsidRDefault="007B7A17" w:rsidP="007B7A17">
            <w:pPr>
              <w:spacing w:line="360" w:lineRule="auto"/>
              <w:rPr>
                <w:b/>
              </w:rPr>
            </w:pPr>
            <w:r w:rsidRPr="00DD2554">
              <w:rPr>
                <w:rFonts w:cs="Arial"/>
                <w:iCs/>
                <w:color w:val="000000"/>
                <w:szCs w:val="15"/>
              </w:rPr>
              <w:t>Signature: ______________________</w:t>
            </w:r>
            <w:r w:rsidR="00DD2554">
              <w:rPr>
                <w:rFonts w:cs="Arial"/>
                <w:iCs/>
                <w:color w:val="000000"/>
                <w:szCs w:val="15"/>
              </w:rPr>
              <w:t>__________</w:t>
            </w:r>
            <w:r w:rsidRPr="00DD2554">
              <w:rPr>
                <w:rFonts w:cs="Arial"/>
                <w:iCs/>
                <w:color w:val="000000"/>
                <w:szCs w:val="15"/>
              </w:rPr>
              <w:t>_____________________</w:t>
            </w:r>
            <w:proofErr w:type="gramStart"/>
            <w:r w:rsidRPr="00DD2554">
              <w:rPr>
                <w:rFonts w:cs="Arial"/>
                <w:iCs/>
                <w:color w:val="000000"/>
                <w:szCs w:val="15"/>
              </w:rPr>
              <w:t>_  Date</w:t>
            </w:r>
            <w:proofErr w:type="gramEnd"/>
            <w:r w:rsidRPr="00DD2554">
              <w:rPr>
                <w:rFonts w:cs="Arial"/>
                <w:iCs/>
                <w:color w:val="000000"/>
                <w:szCs w:val="15"/>
              </w:rPr>
              <w:t>: ______</w:t>
            </w:r>
            <w:r w:rsidR="00DD2554">
              <w:rPr>
                <w:rFonts w:cs="Arial"/>
                <w:iCs/>
                <w:color w:val="000000"/>
                <w:szCs w:val="15"/>
              </w:rPr>
              <w:t>___</w:t>
            </w:r>
            <w:r w:rsidRPr="00DD2554">
              <w:rPr>
                <w:rFonts w:cs="Arial"/>
                <w:iCs/>
                <w:color w:val="000000"/>
                <w:szCs w:val="15"/>
              </w:rPr>
              <w:t>_____________</w:t>
            </w:r>
          </w:p>
        </w:tc>
      </w:tr>
    </w:tbl>
    <w:p w:rsidR="00223D7F" w:rsidRDefault="00223D7F" w:rsidP="00B66E66">
      <w:pPr>
        <w:rPr>
          <w:u w:val="single"/>
        </w:rPr>
      </w:pPr>
    </w:p>
    <w:p w:rsidR="004B3DB8" w:rsidRPr="00DD39CD" w:rsidRDefault="004B3DB8" w:rsidP="00B66E66">
      <w:pPr>
        <w:rPr>
          <w:u w:val="single"/>
        </w:rPr>
      </w:pPr>
    </w:p>
    <w:sectPr w:rsidR="004B3DB8" w:rsidRPr="00DD39CD" w:rsidSect="004B3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1A2C" w:rsidRDefault="00B40A2D" w:rsidP="00C14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A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2C" w:rsidRDefault="00861A2C" w:rsidP="00C14D0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1A2C" w:rsidRDefault="00861A2C" w:rsidP="00DD2554">
    <w:pPr>
      <w:pStyle w:val="Footer"/>
      <w:ind w:right="360"/>
      <w:jc w:val="right"/>
    </w:pPr>
    <w:r>
      <w:rPr>
        <w:rFonts w:ascii="Times New Roman" w:hAnsi="Times New Roman"/>
      </w:rPr>
      <w:t xml:space="preserve">Page </w:t>
    </w:r>
    <w:r w:rsidR="00B40A2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B40A2D">
      <w:rPr>
        <w:rFonts w:ascii="Times New Roman" w:hAnsi="Times New Roman"/>
      </w:rPr>
      <w:fldChar w:fldCharType="separate"/>
    </w:r>
    <w:r w:rsidR="00D70FC1">
      <w:rPr>
        <w:rFonts w:ascii="Times New Roman" w:hAnsi="Times New Roman"/>
        <w:noProof/>
      </w:rPr>
      <w:t>1</w:t>
    </w:r>
    <w:r w:rsidR="00B40A2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B40A2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B40A2D">
      <w:rPr>
        <w:rFonts w:ascii="Times New Roman" w:hAnsi="Times New Roman"/>
      </w:rPr>
      <w:fldChar w:fldCharType="separate"/>
    </w:r>
    <w:r w:rsidR="00D70FC1">
      <w:rPr>
        <w:rFonts w:ascii="Times New Roman" w:hAnsi="Times New Roman"/>
        <w:noProof/>
      </w:rPr>
      <w:t>2</w:t>
    </w:r>
    <w:r w:rsidR="00B40A2D">
      <w:rPr>
        <w:rFonts w:ascii="Times New Roman" w:hAnsi="Times New Roman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1B33" w:rsidRDefault="00CE1B33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1A2C" w:rsidRDefault="00861A2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1A2C" w:rsidRDefault="00861A2C" w:rsidP="00441FF6">
    <w:pPr>
      <w:pStyle w:val="Header"/>
      <w:jc w:val="center"/>
    </w:pPr>
    <w:r>
      <w:rPr>
        <w:noProof/>
      </w:rPr>
      <w:drawing>
        <wp:inline distT="0" distB="0" distL="0" distR="0">
          <wp:extent cx="2324100" cy="848986"/>
          <wp:effectExtent l="25400" t="0" r="0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84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1A2C" w:rsidRDefault="00861A2C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B0B5E"/>
    <w:multiLevelType w:val="hybridMultilevel"/>
    <w:tmpl w:val="FD241B14"/>
    <w:lvl w:ilvl="0" w:tplc="E8D0073C">
      <w:start w:val="1"/>
      <w:numFmt w:val="lowerLetter"/>
      <w:lvlText w:val="%1)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3C5B"/>
    <w:multiLevelType w:val="hybridMultilevel"/>
    <w:tmpl w:val="D9121B6C"/>
    <w:lvl w:ilvl="0" w:tplc="FBF0D7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B3DB8"/>
    <w:rsid w:val="00223D7F"/>
    <w:rsid w:val="00244684"/>
    <w:rsid w:val="0025624E"/>
    <w:rsid w:val="00430BFD"/>
    <w:rsid w:val="00441FF6"/>
    <w:rsid w:val="004B3DB8"/>
    <w:rsid w:val="006741D9"/>
    <w:rsid w:val="0071189D"/>
    <w:rsid w:val="007B7A17"/>
    <w:rsid w:val="00861A2C"/>
    <w:rsid w:val="00886272"/>
    <w:rsid w:val="008C4767"/>
    <w:rsid w:val="008D7586"/>
    <w:rsid w:val="009C1508"/>
    <w:rsid w:val="00AA296D"/>
    <w:rsid w:val="00B40A2D"/>
    <w:rsid w:val="00B66E66"/>
    <w:rsid w:val="00C14D0D"/>
    <w:rsid w:val="00CA14C2"/>
    <w:rsid w:val="00CE1B33"/>
    <w:rsid w:val="00D656B7"/>
    <w:rsid w:val="00D70FC1"/>
    <w:rsid w:val="00DD2554"/>
    <w:rsid w:val="00DD39C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DB8"/>
  </w:style>
  <w:style w:type="paragraph" w:styleId="Footer">
    <w:name w:val="footer"/>
    <w:basedOn w:val="Normal"/>
    <w:link w:val="FooterChar"/>
    <w:uiPriority w:val="99"/>
    <w:semiHidden/>
    <w:unhideWhenUsed/>
    <w:rsid w:val="004B3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DB8"/>
  </w:style>
  <w:style w:type="table" w:styleId="TableGrid">
    <w:name w:val="Table Grid"/>
    <w:basedOn w:val="TableNormal"/>
    <w:uiPriority w:val="59"/>
    <w:rsid w:val="00DD3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9C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9CCE-2B51-574E-A605-09D5016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3158</Characters>
  <Application>Microsoft Word 12.1.0</Application>
  <DocSecurity>0</DocSecurity>
  <Lines>26</Lines>
  <Paragraphs>6</Paragraphs>
  <ScaleCrop>false</ScaleCrop>
  <Company>Western Carolina University</Company>
  <LinksUpToDate>false</LinksUpToDate>
  <CharactersWithSpaces>3878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Eaves</dc:creator>
  <cp:keywords/>
  <cp:lastModifiedBy>Tony Eaves</cp:lastModifiedBy>
  <cp:revision>2</cp:revision>
  <dcterms:created xsi:type="dcterms:W3CDTF">2012-07-03T16:02:00Z</dcterms:created>
  <dcterms:modified xsi:type="dcterms:W3CDTF">2012-07-03T16:02:00Z</dcterms:modified>
</cp:coreProperties>
</file>